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0327" w:rsidRPr="00753954" w:rsidRDefault="002E0327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53954">
        <w:rPr>
          <w:rFonts w:ascii="Tahoma" w:hAnsi="Tahoma" w:cs="Tahoma"/>
          <w:b/>
          <w:bCs/>
          <w:color w:val="000000" w:themeColor="text1"/>
          <w:sz w:val="20"/>
        </w:rPr>
        <w:t>Załącznik Nr 3 do SIWZ - F</w:t>
      </w:r>
      <w:r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ormularz oferty </w:t>
      </w:r>
    </w:p>
    <w:p w:rsidR="002E0327" w:rsidRPr="00753954" w:rsidRDefault="002E0327" w:rsidP="002E0327">
      <w:pPr>
        <w:pStyle w:val="Nagwek6"/>
        <w:rPr>
          <w:rFonts w:ascii="Tahoma" w:hAnsi="Tahoma" w:cs="Tahoma"/>
          <w:color w:val="000000" w:themeColor="text1"/>
          <w:u w:val="single"/>
        </w:rPr>
      </w:pPr>
    </w:p>
    <w:p w:rsidR="00494ED1" w:rsidRPr="00753954" w:rsidRDefault="002E0327" w:rsidP="00FD4684">
      <w:pPr>
        <w:rPr>
          <w:rFonts w:ascii="Tahoma" w:hAnsi="Tahoma" w:cs="Tahoma"/>
          <w:color w:val="000000" w:themeColor="text1"/>
          <w:sz w:val="16"/>
          <w:szCs w:val="16"/>
        </w:rPr>
      </w:pPr>
      <w:r w:rsidRPr="00753954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:rsidR="00494ED1" w:rsidRPr="00753954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3954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:rsidR="00FD4684" w:rsidRPr="00992BDA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Cs/>
          <w:color w:val="000000" w:themeColor="text1"/>
          <w:sz w:val="28"/>
          <w:szCs w:val="28"/>
        </w:rPr>
        <w:t xml:space="preserve">wersja edytowalna -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plik:</w:t>
      </w:r>
      <w:r w:rsidR="00992BDA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formularz oferty.doc</w:t>
      </w:r>
    </w:p>
    <w:p w:rsidR="00FD4684" w:rsidRPr="00992BDA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:rsidR="00FD4684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D12053" w:rsidRDefault="00D12053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8778CA" w:rsidRDefault="008778C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B86297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lastRenderedPageBreak/>
        <w:t>Z</w:t>
      </w:r>
      <w:r w:rsidRPr="00B86297">
        <w:rPr>
          <w:rFonts w:ascii="Tahoma" w:hAnsi="Tahoma" w:cs="Tahoma"/>
          <w:b/>
          <w:bCs/>
          <w:color w:val="auto"/>
          <w:sz w:val="20"/>
        </w:rPr>
        <w:t>ałącznik Nr 3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Pr="00B86297" w:rsidRDefault="00992BDA" w:rsidP="00992BDA">
      <w:pPr>
        <w:pStyle w:val="Nagwek6"/>
        <w:rPr>
          <w:rFonts w:ascii="Tahoma" w:hAnsi="Tahoma" w:cs="Tahoma"/>
          <w:u w:val="single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992BDA" w:rsidRPr="00B0436B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992BDA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92BDA" w:rsidRPr="00240CEB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92BDA" w:rsidRPr="00B0436B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B0436B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644A8C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8D702F" w:rsidRPr="008D702F" w:rsidRDefault="00992BDA" w:rsidP="008D702F">
      <w:pPr>
        <w:jc w:val="both"/>
        <w:rPr>
          <w:rFonts w:ascii="Tahoma" w:hAnsi="Tahoma" w:cs="Tahoma"/>
        </w:rPr>
      </w:pPr>
      <w:r w:rsidRPr="008D702F">
        <w:rPr>
          <w:rFonts w:ascii="Tahoma" w:hAnsi="Tahoma" w:cs="Tahoma"/>
        </w:rPr>
        <w:t>W odpowiedzi na ogłoszenie o zamówieniu w trybie przetargu nieograniczonego, oferujemy  wykonanie zamówienia pn.:</w:t>
      </w:r>
      <w:r w:rsidRPr="008D702F">
        <w:rPr>
          <w:rFonts w:ascii="Tahoma" w:hAnsi="Tahoma" w:cs="Tahoma"/>
          <w:b/>
        </w:rPr>
        <w:t xml:space="preserve"> </w:t>
      </w:r>
      <w:r w:rsidR="008D702F" w:rsidRPr="008D702F">
        <w:rPr>
          <w:rFonts w:ascii="Tahoma" w:hAnsi="Tahoma" w:cs="Tahoma"/>
          <w:b/>
        </w:rPr>
        <w:t xml:space="preserve">„Adaptacja poddasza na urządzenie pracowni lekcyjnych (fizyka, chemia) w Zespole Szkolno – Przedszkolnym </w:t>
      </w:r>
      <w:r w:rsidR="00DD7A33">
        <w:rPr>
          <w:rFonts w:ascii="Tahoma" w:hAnsi="Tahoma" w:cs="Tahoma"/>
          <w:b/>
        </w:rPr>
        <w:t xml:space="preserve">w </w:t>
      </w:r>
      <w:r w:rsidR="008D702F" w:rsidRPr="008D702F">
        <w:rPr>
          <w:rFonts w:ascii="Tahoma" w:hAnsi="Tahoma" w:cs="Tahoma"/>
          <w:b/>
        </w:rPr>
        <w:t>Goświnowicach”.</w:t>
      </w:r>
    </w:p>
    <w:p w:rsidR="008D702F" w:rsidRPr="009447E8" w:rsidRDefault="008D702F" w:rsidP="008D702F">
      <w:pPr>
        <w:shd w:val="clear" w:color="auto" w:fill="FFFFFF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992BDA" w:rsidRPr="00B86297" w:rsidRDefault="00992BDA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:rsidR="00992BDA" w:rsidRPr="00B86297" w:rsidRDefault="00992BDA" w:rsidP="00992BDA">
      <w:pPr>
        <w:pStyle w:val="Nagwek"/>
        <w:rPr>
          <w:rFonts w:ascii="Tahoma" w:hAnsi="Tahoma" w:cs="Tahoma"/>
        </w:rPr>
      </w:pPr>
    </w:p>
    <w:p w:rsidR="00992BDA" w:rsidRPr="00B86297" w:rsidRDefault="00992BDA" w:rsidP="00992BD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:rsidR="00992BDA" w:rsidRPr="00B86297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:rsidR="00992BDA" w:rsidRPr="008326D4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C661A0" w:rsidRPr="00B86297" w:rsidRDefault="00C661A0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</w:t>
      </w:r>
      <w:bookmarkStart w:id="1" w:name="_GoBack"/>
      <w:bookmarkEnd w:id="1"/>
      <w:r w:rsidRPr="00B86297">
        <w:rPr>
          <w:rFonts w:ascii="Tahoma" w:hAnsi="Tahoma" w:cs="Tahoma"/>
          <w:sz w:val="20"/>
          <w:szCs w:val="20"/>
          <w:lang w:val="pl-PL" w:eastAsia="en-US"/>
        </w:rPr>
        <w:t>osi Zamawiający w przypadku wyboru niniejszej oferty.</w:t>
      </w:r>
    </w:p>
    <w:p w:rsidR="00C661A0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Default="00992BDA" w:rsidP="00992BDA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:rsidR="00992BDA" w:rsidRDefault="00992BDA" w:rsidP="00992BDA">
      <w:pPr>
        <w:tabs>
          <w:tab w:val="left" w:pos="0"/>
        </w:tabs>
        <w:rPr>
          <w:rFonts w:ascii="Tahoma" w:hAnsi="Tahoma" w:cs="Tahoma"/>
        </w:rPr>
      </w:pPr>
    </w:p>
    <w:p w:rsidR="00992BDA" w:rsidRPr="00F9272A" w:rsidRDefault="00992BDA" w:rsidP="00992BDA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gwarancji min.36 miesięcy, maksymalny 60 miesięcy)</w:t>
      </w:r>
      <w:r>
        <w:rPr>
          <w:rFonts w:ascii="Tahoma" w:hAnsi="Tahoma" w:cs="Tahoma"/>
          <w:i/>
        </w:rPr>
        <w:t>.</w:t>
      </w:r>
    </w:p>
    <w:p w:rsidR="00992BDA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tabs>
          <w:tab w:val="right" w:pos="0"/>
          <w:tab w:val="left" w:pos="284"/>
        </w:tabs>
        <w:jc w:val="both"/>
        <w:rPr>
          <w:rFonts w:ascii="Tahoma" w:hAnsi="Tahoma" w:cs="Tahoma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lastRenderedPageBreak/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992BDA" w:rsidRPr="0062184F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Pr="008326D4" w:rsidRDefault="00992BDA" w:rsidP="00992BDA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992BDA" w:rsidRPr="008326D4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</w:p>
    <w:p w:rsidR="00992BDA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992BDA" w:rsidRPr="008326D4" w:rsidRDefault="00992BDA" w:rsidP="00992BDA">
      <w:pPr>
        <w:ind w:left="567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8326D4" w:rsidRDefault="00992BDA" w:rsidP="00992BD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992BDA" w:rsidRPr="009F3319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992BDA" w:rsidRPr="00185B28" w:rsidRDefault="00992BDA" w:rsidP="00992BDA">
      <w:pPr>
        <w:tabs>
          <w:tab w:val="left" w:pos="0"/>
        </w:tabs>
        <w:jc w:val="both"/>
        <w:rPr>
          <w:rFonts w:ascii="Tahoma" w:hAnsi="Tahoma" w:cs="Tahoma"/>
          <w:b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dnia </w:t>
      </w:r>
      <w:r w:rsidR="00C91AC5">
        <w:rPr>
          <w:rFonts w:ascii="Tahoma" w:hAnsi="Tahoma" w:cs="Tahoma"/>
        </w:rPr>
        <w:t xml:space="preserve"> </w:t>
      </w:r>
      <w:r w:rsidR="00B17B80" w:rsidRPr="00185B28">
        <w:rPr>
          <w:rFonts w:ascii="Tahoma" w:hAnsi="Tahoma" w:cs="Tahoma"/>
          <w:b/>
        </w:rPr>
        <w:t>11 wrze</w:t>
      </w:r>
      <w:r w:rsidR="00185B28" w:rsidRPr="00185B28">
        <w:rPr>
          <w:rFonts w:ascii="Tahoma" w:hAnsi="Tahoma" w:cs="Tahoma"/>
          <w:b/>
        </w:rPr>
        <w:t xml:space="preserve">śnia </w:t>
      </w:r>
      <w:r w:rsidRPr="00185B28">
        <w:rPr>
          <w:rFonts w:ascii="Tahoma" w:hAnsi="Tahoma" w:cs="Tahoma"/>
          <w:b/>
        </w:rPr>
        <w:t>201</w:t>
      </w:r>
      <w:r w:rsidR="00C91AC5" w:rsidRPr="00185B28">
        <w:rPr>
          <w:rFonts w:ascii="Tahoma" w:hAnsi="Tahoma" w:cs="Tahoma"/>
          <w:b/>
        </w:rPr>
        <w:t>7</w:t>
      </w:r>
      <w:r w:rsidRPr="00185B28">
        <w:rPr>
          <w:rFonts w:ascii="Tahoma" w:hAnsi="Tahoma" w:cs="Tahoma"/>
          <w:b/>
        </w:rPr>
        <w:t xml:space="preserve">r.   </w:t>
      </w:r>
    </w:p>
    <w:p w:rsidR="00992BDA" w:rsidRPr="009F3319" w:rsidRDefault="00992BDA" w:rsidP="00992BDA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9F3319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3F27A8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992BDA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992BDA" w:rsidRPr="009F3319" w:rsidRDefault="00992BDA" w:rsidP="00992BDA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992BDA" w:rsidRPr="009F3319" w:rsidRDefault="00992BDA" w:rsidP="00992BDA">
      <w:pPr>
        <w:pStyle w:val="Standard"/>
        <w:widowControl/>
        <w:numPr>
          <w:ilvl w:val="0"/>
          <w:numId w:val="2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992BDA" w:rsidRPr="009F3319" w:rsidRDefault="00992BDA" w:rsidP="00992BDA">
      <w:pPr>
        <w:pStyle w:val="Standard"/>
        <w:widowControl/>
        <w:numPr>
          <w:ilvl w:val="0"/>
          <w:numId w:val="2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</w:p>
    <w:p w:rsidR="00992BDA" w:rsidRDefault="00992BDA" w:rsidP="002E074B">
      <w:pPr>
        <w:pStyle w:val="Tekstpodstawowy"/>
        <w:spacing w:after="0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:rsidR="002E074B" w:rsidRPr="009F3319" w:rsidRDefault="002E074B" w:rsidP="002E074B">
      <w:pPr>
        <w:pStyle w:val="Tekstpodstawowy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(wpisać)</w:t>
      </w:r>
    </w:p>
    <w:p w:rsidR="002E074B" w:rsidRDefault="002E074B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634784" w:rsidRDefault="00634784" w:rsidP="0063478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wskazanym niżej </w:t>
      </w:r>
    </w:p>
    <w:p w:rsidR="00992BDA" w:rsidRPr="009F3319" w:rsidRDefault="00634784" w:rsidP="0063478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</w:t>
      </w:r>
      <w:r w:rsidRPr="009F3319">
        <w:rPr>
          <w:rFonts w:ascii="Tahoma" w:hAnsi="Tahoma" w:cs="Tahoma"/>
          <w:color w:val="auto"/>
          <w:sz w:val="20"/>
          <w:szCs w:val="20"/>
        </w:rPr>
        <w:t>odwykonawcom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="00992BDA"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="00992BDA" w:rsidRPr="009F3319">
        <w:rPr>
          <w:rFonts w:ascii="Tahoma" w:hAnsi="Tahoma" w:cs="Tahoma"/>
          <w:color w:val="auto"/>
          <w:sz w:val="20"/>
          <w:szCs w:val="20"/>
        </w:rPr>
        <w:t>: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8D702F" w:rsidRDefault="008D702F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8D702F" w:rsidRDefault="008D702F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634784" w:rsidRPr="009F3319" w:rsidTr="008D702F">
        <w:tc>
          <w:tcPr>
            <w:tcW w:w="413" w:type="dxa"/>
          </w:tcPr>
          <w:p w:rsidR="00634784" w:rsidRPr="009F3319" w:rsidRDefault="00634784" w:rsidP="0063478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634784" w:rsidRDefault="00634784" w:rsidP="0063478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B2809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podwykonawcom </w:t>
            </w:r>
          </w:p>
          <w:p w:rsidR="00634784" w:rsidRDefault="00634784" w:rsidP="0063478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FB2809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firm podwykonawców </w:t>
            </w:r>
          </w:p>
          <w:p w:rsidR="00634784" w:rsidRPr="009F3319" w:rsidRDefault="00634784" w:rsidP="00634784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92BDA" w:rsidRPr="009F3319" w:rsidTr="008D702F">
        <w:trPr>
          <w:trHeight w:val="465"/>
        </w:trPr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8D702F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8D702F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992BDA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992BDA" w:rsidRPr="009F3319" w:rsidRDefault="00992BDA" w:rsidP="00992BDA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kosztorys ofertowy </w:t>
      </w:r>
    </w:p>
    <w:p w:rsidR="00992BDA" w:rsidRPr="009F3319" w:rsidRDefault="00992BDA" w:rsidP="00992BDA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992BDA" w:rsidRPr="009F3319" w:rsidRDefault="00992BDA" w:rsidP="00992BDA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992BDA" w:rsidRPr="009F3319" w:rsidRDefault="00992BDA" w:rsidP="00992BDA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992BDA">
      <w:pPr>
        <w:pStyle w:val="Tekstpodstawowy"/>
        <w:spacing w:after="0" w:line="360" w:lineRule="auto"/>
        <w:rPr>
          <w:rFonts w:ascii="Tahoma" w:hAnsi="Tahoma" w:cs="Tahoma"/>
        </w:rPr>
      </w:pPr>
    </w:p>
    <w:p w:rsidR="00992BDA" w:rsidRPr="009F3319" w:rsidRDefault="00992BDA" w:rsidP="00992BDA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ind w:left="2880"/>
        <w:rPr>
          <w:rFonts w:ascii="Tahoma" w:hAnsi="Tahoma" w:cs="Tahoma"/>
        </w:rPr>
      </w:pPr>
    </w:p>
    <w:p w:rsidR="00992BDA" w:rsidRPr="009F3319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9F3319" w:rsidRDefault="00992BDA" w:rsidP="00992BDA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12053" w:rsidRDefault="00D12053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8D702F" w:rsidRDefault="008D702F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8778CA" w:rsidRDefault="008778CA" w:rsidP="008778C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8D702F" w:rsidRDefault="008D702F" w:rsidP="008778C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8D702F" w:rsidRDefault="008D702F" w:rsidP="008778C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652335" w:rsidRDefault="00652335" w:rsidP="008778C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992BDA" w:rsidRDefault="00992BDA" w:rsidP="00992BDA">
      <w:pPr>
        <w:rPr>
          <w:rFonts w:ascii="Tahoma" w:hAnsi="Tahoma" w:cs="Tahoma"/>
          <w:sz w:val="21"/>
          <w:szCs w:val="21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4"/>
        <w:gridCol w:w="4769"/>
      </w:tblGrid>
      <w:tr w:rsidR="008D702F" w:rsidRPr="00456D54" w:rsidTr="008D702F">
        <w:trPr>
          <w:trHeight w:val="1091"/>
        </w:trPr>
        <w:tc>
          <w:tcPr>
            <w:tcW w:w="5074" w:type="dxa"/>
          </w:tcPr>
          <w:p w:rsidR="008D702F" w:rsidRPr="00456D54" w:rsidRDefault="008D702F" w:rsidP="00DF6FB2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8D702F" w:rsidRPr="00456D54" w:rsidRDefault="008D702F" w:rsidP="00DF6FB2">
            <w:pPr>
              <w:rPr>
                <w:rFonts w:ascii="Tahoma" w:hAnsi="Tahoma" w:cs="Tahoma"/>
              </w:rPr>
            </w:pPr>
          </w:p>
          <w:p w:rsidR="008D702F" w:rsidRPr="00456D54" w:rsidRDefault="008D702F" w:rsidP="00DF6FB2">
            <w:pPr>
              <w:rPr>
                <w:rFonts w:ascii="Tahoma" w:hAnsi="Tahoma" w:cs="Tahoma"/>
              </w:rPr>
            </w:pPr>
          </w:p>
        </w:tc>
        <w:tc>
          <w:tcPr>
            <w:tcW w:w="4769" w:type="dxa"/>
          </w:tcPr>
          <w:p w:rsidR="008D702F" w:rsidRPr="00456D54" w:rsidRDefault="008D702F" w:rsidP="00DF6FB2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8D702F" w:rsidRPr="00456D54" w:rsidRDefault="008D702F" w:rsidP="00DF6FB2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8D702F" w:rsidRPr="00456D54" w:rsidRDefault="008D702F" w:rsidP="00DF6FB2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8D702F" w:rsidRPr="00456D54" w:rsidRDefault="008D702F" w:rsidP="00DF6FB2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8D702F" w:rsidRDefault="008D702F" w:rsidP="00992BDA">
      <w:pPr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Default="00992BDA" w:rsidP="00992BD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B17B80" w:rsidRPr="009447E8" w:rsidRDefault="00992BDA" w:rsidP="00A94540">
      <w:pP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  <w:r w:rsidRPr="008D702F">
        <w:rPr>
          <w:rFonts w:ascii="Tahoma" w:hAnsi="Tahoma" w:cs="Tahoma"/>
          <w:bCs/>
          <w:sz w:val="22"/>
          <w:szCs w:val="22"/>
        </w:rPr>
        <w:t xml:space="preserve">Przystępując do udziału w postępowaniu o udzielenie zamówienia publicznego pn.: </w:t>
      </w:r>
      <w:r w:rsidR="00A94540">
        <w:rPr>
          <w:rFonts w:ascii="Tahoma" w:hAnsi="Tahoma" w:cs="Tahoma"/>
          <w:bCs/>
          <w:sz w:val="22"/>
          <w:szCs w:val="22"/>
        </w:rPr>
        <w:t>„</w:t>
      </w:r>
      <w:r w:rsidR="00B17B80" w:rsidRPr="008D702F">
        <w:rPr>
          <w:rFonts w:ascii="Tahoma" w:hAnsi="Tahoma" w:cs="Tahoma"/>
          <w:sz w:val="22"/>
          <w:szCs w:val="22"/>
        </w:rPr>
        <w:t>Adaptacja poddasza na urządzenie pracowni lekcyjnych (fizyka, chemia)</w:t>
      </w:r>
      <w:r w:rsidR="008D702F">
        <w:rPr>
          <w:rFonts w:ascii="Tahoma" w:hAnsi="Tahoma" w:cs="Tahoma"/>
          <w:sz w:val="22"/>
          <w:szCs w:val="22"/>
        </w:rPr>
        <w:t xml:space="preserve"> </w:t>
      </w:r>
      <w:r w:rsidR="00B17B80" w:rsidRPr="008D702F">
        <w:rPr>
          <w:rFonts w:ascii="Tahoma" w:hAnsi="Tahoma" w:cs="Tahoma"/>
          <w:sz w:val="22"/>
          <w:szCs w:val="22"/>
        </w:rPr>
        <w:t>w Zespole Szkolno – Przedszkolnym Goświnowicach</w:t>
      </w:r>
      <w:r w:rsidR="00A94540">
        <w:rPr>
          <w:rFonts w:ascii="Tahoma" w:hAnsi="Tahoma" w:cs="Tahoma"/>
          <w:sz w:val="22"/>
          <w:szCs w:val="22"/>
        </w:rPr>
        <w:t>”,</w:t>
      </w: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:rsidR="00A94540" w:rsidRDefault="00A94540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następującego/ych podmiotu/ów: …………………</w:t>
      </w:r>
      <w:r w:rsidR="008D702F">
        <w:rPr>
          <w:rFonts w:ascii="Tahoma" w:hAnsi="Tahoma" w:cs="Tahoma"/>
          <w:sz w:val="21"/>
          <w:szCs w:val="21"/>
        </w:rPr>
        <w:t>……………….</w:t>
      </w:r>
      <w:r w:rsidRPr="00456D54">
        <w:rPr>
          <w:rFonts w:ascii="Tahoma" w:hAnsi="Tahoma" w:cs="Tahoma"/>
          <w:sz w:val="21"/>
          <w:szCs w:val="21"/>
        </w:rPr>
        <w:t>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:rsidR="00992BDA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.………………..</w:t>
      </w:r>
    </w:p>
    <w:p w:rsidR="00992BDA" w:rsidRPr="003F27A8" w:rsidRDefault="00992BDA" w:rsidP="008D702F">
      <w:pPr>
        <w:spacing w:line="360" w:lineRule="auto"/>
        <w:jc w:val="right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4"/>
        <w:gridCol w:w="4769"/>
      </w:tblGrid>
      <w:tr w:rsidR="00992BDA" w:rsidRPr="00456D54" w:rsidTr="008D702F">
        <w:trPr>
          <w:trHeight w:val="1091"/>
        </w:trPr>
        <w:tc>
          <w:tcPr>
            <w:tcW w:w="5074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69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Pr="00456D54" w:rsidRDefault="00992BDA" w:rsidP="00992BD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A94540" w:rsidRPr="008D702F" w:rsidRDefault="00A94540" w:rsidP="00A94540">
      <w:pPr>
        <w:jc w:val="center"/>
        <w:rPr>
          <w:rFonts w:ascii="Tahoma" w:hAnsi="Tahoma" w:cs="Tahoma"/>
          <w:sz w:val="22"/>
          <w:szCs w:val="22"/>
        </w:rPr>
      </w:pPr>
      <w:r w:rsidRPr="008D702F">
        <w:rPr>
          <w:rFonts w:ascii="Tahoma" w:hAnsi="Tahoma" w:cs="Tahoma"/>
          <w:bCs/>
          <w:sz w:val="22"/>
          <w:szCs w:val="22"/>
        </w:rPr>
        <w:t xml:space="preserve">Przystępując do udziału w postępowaniu o udzielenie zamówienia publicznego pn.: </w:t>
      </w:r>
      <w:r>
        <w:rPr>
          <w:rFonts w:ascii="Tahoma" w:hAnsi="Tahoma" w:cs="Tahoma"/>
          <w:bCs/>
          <w:sz w:val="22"/>
          <w:szCs w:val="22"/>
        </w:rPr>
        <w:t>„</w:t>
      </w:r>
      <w:r w:rsidRPr="008D702F">
        <w:rPr>
          <w:rFonts w:ascii="Tahoma" w:hAnsi="Tahoma" w:cs="Tahoma"/>
          <w:sz w:val="22"/>
          <w:szCs w:val="22"/>
        </w:rPr>
        <w:t>Adaptacja poddasza na urządzenie pracowni lekcyjnych (fizyka, chemia)</w:t>
      </w:r>
      <w:r>
        <w:rPr>
          <w:rFonts w:ascii="Tahoma" w:hAnsi="Tahoma" w:cs="Tahoma"/>
          <w:sz w:val="22"/>
          <w:szCs w:val="22"/>
        </w:rPr>
        <w:t xml:space="preserve"> </w:t>
      </w:r>
      <w:r w:rsidRPr="008D702F">
        <w:rPr>
          <w:rFonts w:ascii="Tahoma" w:hAnsi="Tahoma" w:cs="Tahoma"/>
          <w:sz w:val="22"/>
          <w:szCs w:val="22"/>
        </w:rPr>
        <w:t>w Zespole Szkolno – Przedszkolnym Goświnowicach</w:t>
      </w:r>
      <w:r>
        <w:rPr>
          <w:rFonts w:ascii="Tahoma" w:hAnsi="Tahoma" w:cs="Tahoma"/>
          <w:sz w:val="22"/>
          <w:szCs w:val="22"/>
        </w:rPr>
        <w:t>”,</w:t>
      </w:r>
    </w:p>
    <w:p w:rsidR="000D5E84" w:rsidRDefault="000D5E84" w:rsidP="000D5E84">
      <w:pPr>
        <w:jc w:val="center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992BDA" w:rsidRPr="00456D54" w:rsidRDefault="00992BDA" w:rsidP="00992BDA">
      <w:pPr>
        <w:pStyle w:val="Akapitzlist"/>
        <w:numPr>
          <w:ilvl w:val="0"/>
          <w:numId w:val="28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:rsidR="00992BDA" w:rsidRPr="00456D54" w:rsidRDefault="00992BDA" w:rsidP="00992BDA">
      <w:pPr>
        <w:pStyle w:val="Akapitzlist"/>
        <w:numPr>
          <w:ilvl w:val="0"/>
          <w:numId w:val="28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992BDA" w:rsidRPr="00456D54" w:rsidRDefault="00992BDA" w:rsidP="00992BDA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art. 24 ust. 5 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</w:t>
      </w:r>
      <w:r w:rsidR="00A94540"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A94540" w:rsidRDefault="00A94540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C91AC5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C91AC5" w:rsidRPr="00456D54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lastRenderedPageBreak/>
        <w:t>OŚWIADCZENIE DOTYCZĄCE PODMIOTU,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A7A8E" w:rsidRDefault="00754546" w:rsidP="007545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754546" w:rsidRDefault="00754546" w:rsidP="007545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A94540" w:rsidRPr="00754546" w:rsidRDefault="00A94540" w:rsidP="007545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12053" w:rsidRDefault="00D12053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B86297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color w:val="auto"/>
          <w:sz w:val="20"/>
        </w:rPr>
        <w:t>6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robót budowlanych </w:t>
      </w: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992BDA" w:rsidRPr="00B86297" w:rsidRDefault="00992BDA" w:rsidP="00992BDA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A94540" w:rsidRDefault="00A94540" w:rsidP="00A94540">
      <w:pPr>
        <w:jc w:val="center"/>
        <w:rPr>
          <w:rFonts w:ascii="Tahoma" w:hAnsi="Tahoma" w:cs="Tahoma"/>
          <w:bCs/>
          <w:sz w:val="22"/>
          <w:szCs w:val="22"/>
        </w:rPr>
      </w:pPr>
      <w:r w:rsidRPr="008D702F">
        <w:rPr>
          <w:rFonts w:ascii="Tahoma" w:hAnsi="Tahoma" w:cs="Tahoma"/>
          <w:bCs/>
          <w:sz w:val="22"/>
          <w:szCs w:val="22"/>
        </w:rPr>
        <w:t xml:space="preserve">Przystępując do udziału w postępowaniu o udzielenie zamówienia publicznego pn.: </w:t>
      </w:r>
    </w:p>
    <w:p w:rsidR="00A94540" w:rsidRPr="008D702F" w:rsidRDefault="00A94540" w:rsidP="00A9454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„</w:t>
      </w:r>
      <w:r w:rsidRPr="008D702F">
        <w:rPr>
          <w:rFonts w:ascii="Tahoma" w:hAnsi="Tahoma" w:cs="Tahoma"/>
          <w:sz w:val="22"/>
          <w:szCs w:val="22"/>
        </w:rPr>
        <w:t>Adaptacja poddasza na urządzenie pracowni lekcyjnych (fizyka, chemia)</w:t>
      </w:r>
      <w:r>
        <w:rPr>
          <w:rFonts w:ascii="Tahoma" w:hAnsi="Tahoma" w:cs="Tahoma"/>
          <w:sz w:val="22"/>
          <w:szCs w:val="22"/>
        </w:rPr>
        <w:t xml:space="preserve"> </w:t>
      </w:r>
      <w:r w:rsidRPr="008D702F">
        <w:rPr>
          <w:rFonts w:ascii="Tahoma" w:hAnsi="Tahoma" w:cs="Tahoma"/>
          <w:sz w:val="22"/>
          <w:szCs w:val="22"/>
        </w:rPr>
        <w:t xml:space="preserve">w Zespole Szkolno – Przedszkolnym </w:t>
      </w:r>
      <w:r w:rsidR="00DD7A33">
        <w:rPr>
          <w:rFonts w:ascii="Tahoma" w:hAnsi="Tahoma" w:cs="Tahoma"/>
          <w:sz w:val="22"/>
          <w:szCs w:val="22"/>
        </w:rPr>
        <w:t xml:space="preserve">w </w:t>
      </w:r>
      <w:r w:rsidRPr="008D702F">
        <w:rPr>
          <w:rFonts w:ascii="Tahoma" w:hAnsi="Tahoma" w:cs="Tahoma"/>
          <w:sz w:val="22"/>
          <w:szCs w:val="22"/>
        </w:rPr>
        <w:t>Goświnowicach</w:t>
      </w:r>
      <w:r>
        <w:rPr>
          <w:rFonts w:ascii="Tahoma" w:hAnsi="Tahoma" w:cs="Tahoma"/>
          <w:sz w:val="22"/>
          <w:szCs w:val="22"/>
        </w:rPr>
        <w:t>”,</w:t>
      </w:r>
    </w:p>
    <w:p w:rsidR="00B17B80" w:rsidRPr="009447E8" w:rsidRDefault="00B17B80" w:rsidP="00B17B80">
      <w:pPr>
        <w:shd w:val="clear" w:color="auto" w:fill="FFFFFF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992BDA" w:rsidRPr="00D40425" w:rsidRDefault="00B17B80" w:rsidP="00992B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92BDA" w:rsidRPr="00D40425">
        <w:rPr>
          <w:rFonts w:ascii="Tahoma" w:hAnsi="Tahoma" w:cs="Tahoma"/>
        </w:rPr>
        <w:t xml:space="preserve">przedkładam/y  </w:t>
      </w:r>
      <w:r w:rsidR="00992BDA" w:rsidRPr="00D40425">
        <w:rPr>
          <w:rFonts w:ascii="Tahoma" w:hAnsi="Tahoma" w:cs="Tahoma"/>
          <w:b/>
        </w:rPr>
        <w:t>wykazu robót budowlanych</w:t>
      </w:r>
      <w:r w:rsidR="00992BDA"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="00992BDA" w:rsidRPr="00D40425">
          <w:rPr>
            <w:rStyle w:val="Hipercze"/>
            <w:rFonts w:ascii="Tahoma" w:hAnsi="Tahoma" w:cs="Tahoma"/>
          </w:rPr>
          <w:t>prawa budowlanego</w:t>
        </w:r>
      </w:hyperlink>
      <w:r w:rsidR="00992BDA" w:rsidRPr="00D40425">
        <w:rPr>
          <w:rFonts w:ascii="Tahoma" w:hAnsi="Tahoma" w:cs="Tahoma"/>
        </w:rPr>
        <w:t xml:space="preserve"> i prawidłowo ukończone,</w:t>
      </w:r>
    </w:p>
    <w:p w:rsidR="00992BDA" w:rsidRPr="00D40425" w:rsidRDefault="00992BDA" w:rsidP="00992BDA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992BDA" w:rsidRPr="00D40425" w:rsidRDefault="00992BDA" w:rsidP="00992BDA">
      <w:pPr>
        <w:jc w:val="both"/>
        <w:rPr>
          <w:rFonts w:ascii="Tahoma" w:hAnsi="Tahoma" w:cs="Tahoma"/>
          <w:i/>
        </w:rPr>
      </w:pPr>
    </w:p>
    <w:p w:rsidR="00992BDA" w:rsidRPr="00B86297" w:rsidRDefault="00992BDA" w:rsidP="00992BDA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992BDA" w:rsidRPr="00B86297" w:rsidTr="000871CB">
        <w:tc>
          <w:tcPr>
            <w:tcW w:w="413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992BDA" w:rsidRPr="00B86297" w:rsidTr="000871CB">
        <w:trPr>
          <w:trHeight w:val="465"/>
        </w:trPr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992BDA" w:rsidRDefault="00992BDA" w:rsidP="00992BD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:rsidR="00992BDA" w:rsidRPr="00D659AF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C91AC5" w:rsidRDefault="00C91AC5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ind w:left="5040" w:firstLine="720"/>
        <w:jc w:val="right"/>
        <w:rPr>
          <w:rFonts w:ascii="Tahoma" w:hAnsi="Tahoma" w:cs="Tahoma"/>
          <w:sz w:val="16"/>
          <w:szCs w:val="16"/>
        </w:rPr>
      </w:pPr>
    </w:p>
    <w:p w:rsidR="00A03215" w:rsidRDefault="00A03215" w:rsidP="008778CA">
      <w:pPr>
        <w:adjustRightInd w:val="0"/>
        <w:rPr>
          <w:rFonts w:ascii="Tahoma" w:hAnsi="Tahoma" w:cs="Tahoma"/>
          <w:b/>
          <w:bCs/>
        </w:rPr>
      </w:pPr>
    </w:p>
    <w:p w:rsidR="008778CA" w:rsidRDefault="008778CA" w:rsidP="008778CA">
      <w:pPr>
        <w:adjustRightInd w:val="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7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:rsidR="00992BDA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/ców</w:t>
      </w:r>
      <w:r w:rsidRPr="00B86297">
        <w:rPr>
          <w:rFonts w:ascii="Tahoma" w:hAnsi="Tahoma" w:cs="Tahoma"/>
          <w:sz w:val="16"/>
        </w:rPr>
        <w:t xml:space="preserve">         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992BDA" w:rsidRPr="00B86297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0148EC" w:rsidRDefault="00992BDA" w:rsidP="00992BDA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B17B80" w:rsidRPr="00753954" w:rsidRDefault="00B17B80" w:rsidP="00B17B80">
      <w:pPr>
        <w:pStyle w:val="Tekstpodstawowy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17B80" w:rsidRPr="009447E8" w:rsidRDefault="00B17B80" w:rsidP="00B17B80">
      <w:pPr>
        <w:jc w:val="center"/>
        <w:rPr>
          <w:rFonts w:ascii="Tahoma" w:hAnsi="Tahoma" w:cs="Tahoma"/>
          <w:b/>
          <w:sz w:val="24"/>
          <w:szCs w:val="24"/>
        </w:rPr>
      </w:pPr>
      <w:r w:rsidRPr="009447E8">
        <w:rPr>
          <w:rFonts w:ascii="Tahoma" w:hAnsi="Tahoma" w:cs="Tahoma"/>
          <w:b/>
          <w:sz w:val="24"/>
          <w:szCs w:val="24"/>
        </w:rPr>
        <w:t>Adaptacja poddasza na urządzenie pracowni lekcyjnych (fizyka, chemia)</w:t>
      </w:r>
    </w:p>
    <w:p w:rsidR="00B17B80" w:rsidRPr="009447E8" w:rsidRDefault="00B17B80" w:rsidP="00B17B80">
      <w:pPr>
        <w:jc w:val="center"/>
        <w:rPr>
          <w:rFonts w:ascii="Tahoma" w:hAnsi="Tahoma" w:cs="Tahoma"/>
          <w:sz w:val="24"/>
          <w:szCs w:val="24"/>
        </w:rPr>
      </w:pPr>
      <w:r w:rsidRPr="009447E8">
        <w:rPr>
          <w:rFonts w:ascii="Tahoma" w:hAnsi="Tahoma" w:cs="Tahoma"/>
          <w:b/>
          <w:sz w:val="24"/>
          <w:szCs w:val="24"/>
        </w:rPr>
        <w:t xml:space="preserve">w Zespole Szkolno – Przedszkolnym </w:t>
      </w:r>
      <w:r w:rsidR="00DD7A33">
        <w:rPr>
          <w:rFonts w:ascii="Tahoma" w:hAnsi="Tahoma" w:cs="Tahoma"/>
          <w:b/>
          <w:sz w:val="24"/>
          <w:szCs w:val="24"/>
        </w:rPr>
        <w:t xml:space="preserve">w </w:t>
      </w:r>
      <w:r w:rsidRPr="009447E8">
        <w:rPr>
          <w:rFonts w:ascii="Tahoma" w:hAnsi="Tahoma" w:cs="Tahoma"/>
          <w:b/>
          <w:sz w:val="24"/>
          <w:szCs w:val="24"/>
        </w:rPr>
        <w:t>Goświnowicach.</w:t>
      </w:r>
    </w:p>
    <w:p w:rsidR="00B17B80" w:rsidRPr="009447E8" w:rsidRDefault="00B17B80" w:rsidP="00B17B80">
      <w:pPr>
        <w:shd w:val="clear" w:color="auto" w:fill="FFFFFF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992BDA" w:rsidRPr="00701098" w:rsidRDefault="00992BDA" w:rsidP="008778CA">
      <w:pPr>
        <w:pStyle w:val="Nagwek5"/>
        <w:numPr>
          <w:ilvl w:val="0"/>
          <w:numId w:val="0"/>
        </w:numPr>
        <w:spacing w:line="240" w:lineRule="auto"/>
        <w:ind w:left="1008"/>
        <w:jc w:val="left"/>
        <w:rPr>
          <w:rFonts w:ascii="Tahoma" w:hAnsi="Tahoma" w:cs="Tahoma"/>
        </w:rPr>
      </w:pPr>
    </w:p>
    <w:p w:rsidR="00992BDA" w:rsidRPr="00701098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85"/>
        <w:gridCol w:w="2103"/>
        <w:gridCol w:w="2067"/>
        <w:gridCol w:w="3103"/>
      </w:tblGrid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1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2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3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4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992BDA" w:rsidRPr="000148EC" w:rsidRDefault="00992BDA" w:rsidP="00992BDA">
      <w:pPr>
        <w:adjustRightInd w:val="0"/>
        <w:ind w:left="1418"/>
        <w:jc w:val="both"/>
        <w:rPr>
          <w:rFonts w:ascii="Tahoma" w:hAnsi="Tahoma" w:cs="Tahoma"/>
        </w:rPr>
      </w:pPr>
    </w:p>
    <w:p w:rsidR="00992BDA" w:rsidRPr="000148EC" w:rsidRDefault="00992BDA" w:rsidP="00992BDA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:rsidR="00992BDA" w:rsidRPr="000148EC" w:rsidRDefault="00992BDA" w:rsidP="00992BDA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:rsidR="00992BDA" w:rsidRPr="000148EC" w:rsidRDefault="00992BDA" w:rsidP="00992BDA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 w:rsidRPr="000148EC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 xml:space="preserve">ustawy Prawo </w:t>
      </w:r>
      <w:r w:rsidRPr="000148EC"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 w:rsidRPr="000148EC">
        <w:rPr>
          <w:rFonts w:ascii="Tahoma" w:hAnsi="Tahoma" w:cs="Tahoma"/>
          <w:bCs/>
        </w:rPr>
        <w:tab/>
        <w:t>oświadczenie/dokumenty wskazane w SIWZ</w:t>
      </w:r>
    </w:p>
    <w:p w:rsidR="00992BDA" w:rsidRPr="000148EC" w:rsidRDefault="00992BDA" w:rsidP="00992BDA">
      <w:pPr>
        <w:adjustRightInd w:val="0"/>
        <w:ind w:left="720" w:hanging="720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992BDA" w:rsidRPr="000148EC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A03215" w:rsidRDefault="00A03215" w:rsidP="008778CA">
      <w:pPr>
        <w:rPr>
          <w:rFonts w:ascii="Tahoma" w:hAnsi="Tahoma" w:cs="Tahoma"/>
          <w:sz w:val="16"/>
          <w:szCs w:val="16"/>
        </w:rPr>
      </w:pPr>
    </w:p>
    <w:p w:rsidR="008778CA" w:rsidRDefault="008778CA" w:rsidP="008778CA">
      <w:pPr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92BDA" w:rsidRDefault="00992BDA" w:rsidP="00992BD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92BDA" w:rsidRPr="007B623E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Pzp</w:t>
      </w:r>
    </w:p>
    <w:p w:rsidR="00992BDA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A94540" w:rsidRPr="008D702F" w:rsidRDefault="00A94540" w:rsidP="00A94540">
      <w:pPr>
        <w:jc w:val="center"/>
        <w:rPr>
          <w:rFonts w:ascii="Tahoma" w:hAnsi="Tahoma" w:cs="Tahoma"/>
          <w:sz w:val="22"/>
          <w:szCs w:val="22"/>
        </w:rPr>
      </w:pPr>
      <w:r w:rsidRPr="008D702F">
        <w:rPr>
          <w:rFonts w:ascii="Tahoma" w:hAnsi="Tahoma" w:cs="Tahoma"/>
          <w:bCs/>
          <w:sz w:val="22"/>
          <w:szCs w:val="22"/>
        </w:rPr>
        <w:t xml:space="preserve">Przystępując do udziału w postępowaniu o udzielenie zamówienia publicznego pn.: </w:t>
      </w:r>
      <w:r>
        <w:rPr>
          <w:rFonts w:ascii="Tahoma" w:hAnsi="Tahoma" w:cs="Tahoma"/>
          <w:bCs/>
          <w:sz w:val="22"/>
          <w:szCs w:val="22"/>
        </w:rPr>
        <w:t>„</w:t>
      </w:r>
      <w:r w:rsidRPr="008D702F">
        <w:rPr>
          <w:rFonts w:ascii="Tahoma" w:hAnsi="Tahoma" w:cs="Tahoma"/>
          <w:sz w:val="22"/>
          <w:szCs w:val="22"/>
        </w:rPr>
        <w:t>Adaptacja poddasza na urządzenie pracowni lekcyjnych (fizyka, chemia)</w:t>
      </w:r>
      <w:r>
        <w:rPr>
          <w:rFonts w:ascii="Tahoma" w:hAnsi="Tahoma" w:cs="Tahoma"/>
          <w:sz w:val="22"/>
          <w:szCs w:val="22"/>
        </w:rPr>
        <w:t xml:space="preserve"> </w:t>
      </w:r>
      <w:r w:rsidRPr="008D702F">
        <w:rPr>
          <w:rFonts w:ascii="Tahoma" w:hAnsi="Tahoma" w:cs="Tahoma"/>
          <w:sz w:val="22"/>
          <w:szCs w:val="22"/>
        </w:rPr>
        <w:t xml:space="preserve">w Zespole Szkolno – Przedszkolnym </w:t>
      </w:r>
      <w:r w:rsidR="00DD7A33">
        <w:rPr>
          <w:rFonts w:ascii="Tahoma" w:hAnsi="Tahoma" w:cs="Tahoma"/>
          <w:sz w:val="22"/>
          <w:szCs w:val="22"/>
        </w:rPr>
        <w:t xml:space="preserve">w </w:t>
      </w:r>
      <w:r w:rsidRPr="008D702F">
        <w:rPr>
          <w:rFonts w:ascii="Tahoma" w:hAnsi="Tahoma" w:cs="Tahoma"/>
          <w:sz w:val="22"/>
          <w:szCs w:val="22"/>
        </w:rPr>
        <w:t>Goświnowicach</w:t>
      </w:r>
      <w:r>
        <w:rPr>
          <w:rFonts w:ascii="Tahoma" w:hAnsi="Tahoma" w:cs="Tahoma"/>
          <w:sz w:val="22"/>
          <w:szCs w:val="22"/>
        </w:rPr>
        <w:t>”,</w:t>
      </w:r>
    </w:p>
    <w:p w:rsidR="00B17B80" w:rsidRPr="009447E8" w:rsidRDefault="00B17B80" w:rsidP="00B17B80">
      <w:pPr>
        <w:shd w:val="clear" w:color="auto" w:fill="FFFFFF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:rsidR="00992BDA" w:rsidRPr="007B623E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5C6810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0B742C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0B742C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0B742C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0B742C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5C6810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92BDA" w:rsidRPr="00B86297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 w:rsidR="001B5765"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bookmarkEnd w:id="0"/>
    <w:p w:rsidR="00992BDA" w:rsidRPr="00753954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sectPr w:rsidR="00992BDA" w:rsidRPr="00753954" w:rsidSect="005523BD">
      <w:footerReference w:type="default" r:id="rId9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13" w:rsidRDefault="007A4E13">
      <w:r>
        <w:separator/>
      </w:r>
    </w:p>
    <w:p w:rsidR="007A4E13" w:rsidRDefault="007A4E13"/>
  </w:endnote>
  <w:endnote w:type="continuationSeparator" w:id="0">
    <w:p w:rsidR="007A4E13" w:rsidRDefault="007A4E13">
      <w:r>
        <w:continuationSeparator/>
      </w:r>
    </w:p>
    <w:p w:rsidR="007A4E13" w:rsidRDefault="007A4E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0B" w:rsidRDefault="00DB440B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DB440B" w:rsidRPr="00903F91" w:rsidRDefault="00DB440B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.272.</w:t>
    </w:r>
    <w:r w:rsidR="00EA68DC">
      <w:rPr>
        <w:rFonts w:ascii="Tahoma" w:hAnsi="Tahoma" w:cs="Tahoma"/>
        <w:color w:val="auto"/>
        <w:sz w:val="16"/>
        <w:szCs w:val="16"/>
      </w:rPr>
      <w:t>27</w:t>
    </w:r>
    <w:r>
      <w:rPr>
        <w:rFonts w:ascii="Tahoma" w:hAnsi="Tahoma" w:cs="Tahoma"/>
        <w:color w:val="auto"/>
        <w:sz w:val="16"/>
        <w:szCs w:val="16"/>
      </w:rPr>
      <w:t>.2017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 w:rsidR="00A0314D">
      <w:rPr>
        <w:rStyle w:val="Numerstrony"/>
        <w:rFonts w:ascii="Tahoma" w:hAnsi="Tahoma" w:cs="Tahoma"/>
        <w:noProof/>
        <w:color w:val="auto"/>
        <w:sz w:val="16"/>
        <w:szCs w:val="16"/>
      </w:rPr>
      <w:t>3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9447E8" w:rsidRDefault="00DB440B" w:rsidP="009447E8">
    <w:pPr>
      <w:jc w:val="center"/>
      <w:rPr>
        <w:rFonts w:ascii="Tahoma" w:hAnsi="Tahoma" w:cs="Tahoma"/>
        <w:b/>
        <w:sz w:val="16"/>
        <w:szCs w:val="16"/>
      </w:rPr>
    </w:pPr>
    <w:r w:rsidRPr="00DB440B">
      <w:rPr>
        <w:rFonts w:ascii="Tahoma" w:hAnsi="Tahoma" w:cs="Tahoma"/>
        <w:b/>
        <w:sz w:val="16"/>
        <w:szCs w:val="16"/>
      </w:rPr>
      <w:t>Adaptacja poddasza na urządzenie pracowni lekcyjnych (fizyka, chemia)</w:t>
    </w:r>
  </w:p>
  <w:p w:rsidR="00DB440B" w:rsidRPr="00DB440B" w:rsidRDefault="00DB440B" w:rsidP="009447E8">
    <w:pPr>
      <w:jc w:val="center"/>
      <w:rPr>
        <w:rFonts w:ascii="Tahoma" w:hAnsi="Tahoma" w:cs="Tahoma"/>
        <w:sz w:val="16"/>
        <w:szCs w:val="16"/>
      </w:rPr>
    </w:pPr>
    <w:r w:rsidRPr="00DB440B">
      <w:rPr>
        <w:rFonts w:ascii="Tahoma" w:hAnsi="Tahoma" w:cs="Tahoma"/>
        <w:b/>
        <w:sz w:val="16"/>
        <w:szCs w:val="16"/>
      </w:rPr>
      <w:t>w Zespole Szkolno – Przedszkolnym</w:t>
    </w:r>
    <w:r w:rsidR="00DD7A33">
      <w:rPr>
        <w:rFonts w:ascii="Tahoma" w:hAnsi="Tahoma" w:cs="Tahoma"/>
        <w:b/>
        <w:sz w:val="16"/>
        <w:szCs w:val="16"/>
      </w:rPr>
      <w:t xml:space="preserve"> w </w:t>
    </w:r>
    <w:r w:rsidRPr="00DB440B">
      <w:rPr>
        <w:rFonts w:ascii="Tahoma" w:hAnsi="Tahoma" w:cs="Tahoma"/>
        <w:b/>
        <w:sz w:val="16"/>
        <w:szCs w:val="16"/>
      </w:rPr>
      <w:t xml:space="preserve"> Goświnowicach.</w:t>
    </w:r>
  </w:p>
  <w:p w:rsidR="00DB440B" w:rsidRPr="00DB440B" w:rsidRDefault="00DB440B" w:rsidP="00DB440B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13" w:rsidRDefault="007A4E13">
      <w:r>
        <w:separator/>
      </w:r>
    </w:p>
    <w:p w:rsidR="007A4E13" w:rsidRDefault="007A4E13"/>
  </w:footnote>
  <w:footnote w:type="continuationSeparator" w:id="0">
    <w:p w:rsidR="007A4E13" w:rsidRDefault="007A4E13">
      <w:r>
        <w:continuationSeparator/>
      </w:r>
    </w:p>
    <w:p w:rsidR="007A4E13" w:rsidRDefault="007A4E13"/>
  </w:footnote>
  <w:footnote w:id="1">
    <w:p w:rsidR="00DB440B" w:rsidRPr="00D659AF" w:rsidRDefault="00DB440B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DB440B" w:rsidRDefault="00DB440B" w:rsidP="00992BDA">
      <w:pPr>
        <w:pStyle w:val="Tekstprzypisudolnego"/>
      </w:pPr>
    </w:p>
  </w:footnote>
  <w:footnote w:id="3">
    <w:p w:rsidR="00DB440B" w:rsidRDefault="00DB440B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DB440B" w:rsidRDefault="00DB440B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2D00982"/>
    <w:multiLevelType w:val="hybridMultilevel"/>
    <w:tmpl w:val="CDBC44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2DA091C"/>
    <w:multiLevelType w:val="hybridMultilevel"/>
    <w:tmpl w:val="1E1222C6"/>
    <w:lvl w:ilvl="0" w:tplc="07326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D2550F1"/>
    <w:multiLevelType w:val="multilevel"/>
    <w:tmpl w:val="4232EEC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63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3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21" w:hanging="2520"/>
      </w:pPr>
      <w:rPr>
        <w:rFonts w:hint="default"/>
      </w:rPr>
    </w:lvl>
  </w:abstractNum>
  <w:abstractNum w:abstractNumId="2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764D3B"/>
    <w:multiLevelType w:val="hybridMultilevel"/>
    <w:tmpl w:val="6862E31A"/>
    <w:lvl w:ilvl="0" w:tplc="186A044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3B7358C5"/>
    <w:multiLevelType w:val="hybridMultilevel"/>
    <w:tmpl w:val="EB34ADDE"/>
    <w:lvl w:ilvl="0" w:tplc="B80A0B38">
      <w:start w:val="1"/>
      <w:numFmt w:val="decimal"/>
      <w:lvlText w:val="%1)"/>
      <w:lvlJc w:val="left"/>
      <w:pPr>
        <w:ind w:left="1563" w:hanging="5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2E57CEF"/>
    <w:multiLevelType w:val="hybridMultilevel"/>
    <w:tmpl w:val="723033F0"/>
    <w:lvl w:ilvl="0" w:tplc="069E491A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30EDC"/>
    <w:multiLevelType w:val="hybridMultilevel"/>
    <w:tmpl w:val="856E2CE2"/>
    <w:lvl w:ilvl="0" w:tplc="2ACC2166">
      <w:start w:val="1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B4AAC"/>
    <w:multiLevelType w:val="hybridMultilevel"/>
    <w:tmpl w:val="E9D89AA8"/>
    <w:lvl w:ilvl="0" w:tplc="8D0C8162">
      <w:start w:val="1"/>
      <w:numFmt w:val="decimal"/>
      <w:lvlText w:val="%1)"/>
      <w:lvlJc w:val="left"/>
      <w:pPr>
        <w:ind w:left="2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59" w:hanging="360"/>
      </w:pPr>
    </w:lvl>
    <w:lvl w:ilvl="2" w:tplc="0415001B" w:tentative="1">
      <w:start w:val="1"/>
      <w:numFmt w:val="lowerRoman"/>
      <w:lvlText w:val="%3."/>
      <w:lvlJc w:val="right"/>
      <w:pPr>
        <w:ind w:left="4079" w:hanging="180"/>
      </w:pPr>
    </w:lvl>
    <w:lvl w:ilvl="3" w:tplc="0415000F" w:tentative="1">
      <w:start w:val="1"/>
      <w:numFmt w:val="decimal"/>
      <w:lvlText w:val="%4."/>
      <w:lvlJc w:val="left"/>
      <w:pPr>
        <w:ind w:left="4799" w:hanging="360"/>
      </w:pPr>
    </w:lvl>
    <w:lvl w:ilvl="4" w:tplc="04150019" w:tentative="1">
      <w:start w:val="1"/>
      <w:numFmt w:val="lowerLetter"/>
      <w:lvlText w:val="%5."/>
      <w:lvlJc w:val="left"/>
      <w:pPr>
        <w:ind w:left="5519" w:hanging="360"/>
      </w:pPr>
    </w:lvl>
    <w:lvl w:ilvl="5" w:tplc="0415001B" w:tentative="1">
      <w:start w:val="1"/>
      <w:numFmt w:val="lowerRoman"/>
      <w:lvlText w:val="%6."/>
      <w:lvlJc w:val="right"/>
      <w:pPr>
        <w:ind w:left="6239" w:hanging="180"/>
      </w:pPr>
    </w:lvl>
    <w:lvl w:ilvl="6" w:tplc="0415000F" w:tentative="1">
      <w:start w:val="1"/>
      <w:numFmt w:val="decimal"/>
      <w:lvlText w:val="%7."/>
      <w:lvlJc w:val="left"/>
      <w:pPr>
        <w:ind w:left="6959" w:hanging="360"/>
      </w:pPr>
    </w:lvl>
    <w:lvl w:ilvl="7" w:tplc="04150019" w:tentative="1">
      <w:start w:val="1"/>
      <w:numFmt w:val="lowerLetter"/>
      <w:lvlText w:val="%8."/>
      <w:lvlJc w:val="left"/>
      <w:pPr>
        <w:ind w:left="7679" w:hanging="360"/>
      </w:pPr>
    </w:lvl>
    <w:lvl w:ilvl="8" w:tplc="0415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29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6D73EF4"/>
    <w:multiLevelType w:val="hybridMultilevel"/>
    <w:tmpl w:val="49AEE4DA"/>
    <w:lvl w:ilvl="0" w:tplc="0CEAB7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5A20443E"/>
    <w:multiLevelType w:val="hybridMultilevel"/>
    <w:tmpl w:val="D092162A"/>
    <w:lvl w:ilvl="0" w:tplc="8AE034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762DA7"/>
    <w:multiLevelType w:val="hybridMultilevel"/>
    <w:tmpl w:val="B10A3F60"/>
    <w:lvl w:ilvl="0" w:tplc="C60098DA">
      <w:start w:val="1"/>
      <w:numFmt w:val="lowerLetter"/>
      <w:lvlText w:val="%1)"/>
      <w:lvlJc w:val="left"/>
      <w:pPr>
        <w:ind w:left="158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09" w:hanging="360"/>
      </w:pPr>
    </w:lvl>
    <w:lvl w:ilvl="2" w:tplc="0415001B" w:tentative="1">
      <w:start w:val="1"/>
      <w:numFmt w:val="lowerRoman"/>
      <w:lvlText w:val="%3."/>
      <w:lvlJc w:val="right"/>
      <w:pPr>
        <w:ind w:left="3029" w:hanging="180"/>
      </w:pPr>
    </w:lvl>
    <w:lvl w:ilvl="3" w:tplc="0415000F" w:tentative="1">
      <w:start w:val="1"/>
      <w:numFmt w:val="decimal"/>
      <w:lvlText w:val="%4."/>
      <w:lvlJc w:val="left"/>
      <w:pPr>
        <w:ind w:left="3749" w:hanging="360"/>
      </w:pPr>
    </w:lvl>
    <w:lvl w:ilvl="4" w:tplc="04150019" w:tentative="1">
      <w:start w:val="1"/>
      <w:numFmt w:val="lowerLetter"/>
      <w:lvlText w:val="%5."/>
      <w:lvlJc w:val="left"/>
      <w:pPr>
        <w:ind w:left="4469" w:hanging="360"/>
      </w:pPr>
    </w:lvl>
    <w:lvl w:ilvl="5" w:tplc="0415001B" w:tentative="1">
      <w:start w:val="1"/>
      <w:numFmt w:val="lowerRoman"/>
      <w:lvlText w:val="%6."/>
      <w:lvlJc w:val="right"/>
      <w:pPr>
        <w:ind w:left="5189" w:hanging="180"/>
      </w:pPr>
    </w:lvl>
    <w:lvl w:ilvl="6" w:tplc="0415000F" w:tentative="1">
      <w:start w:val="1"/>
      <w:numFmt w:val="decimal"/>
      <w:lvlText w:val="%7."/>
      <w:lvlJc w:val="left"/>
      <w:pPr>
        <w:ind w:left="5909" w:hanging="360"/>
      </w:pPr>
    </w:lvl>
    <w:lvl w:ilvl="7" w:tplc="04150019" w:tentative="1">
      <w:start w:val="1"/>
      <w:numFmt w:val="lowerLetter"/>
      <w:lvlText w:val="%8."/>
      <w:lvlJc w:val="left"/>
      <w:pPr>
        <w:ind w:left="6629" w:hanging="360"/>
      </w:pPr>
    </w:lvl>
    <w:lvl w:ilvl="8" w:tplc="0415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33" w15:restartNumberingAfterBreak="0">
    <w:nsid w:val="5BFE789B"/>
    <w:multiLevelType w:val="hybridMultilevel"/>
    <w:tmpl w:val="50AC28F2"/>
    <w:lvl w:ilvl="0" w:tplc="3C96BA8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FD2D7B"/>
    <w:multiLevelType w:val="hybridMultilevel"/>
    <w:tmpl w:val="C5DABD1C"/>
    <w:lvl w:ilvl="0" w:tplc="67406BF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2470C2F"/>
    <w:multiLevelType w:val="hybridMultilevel"/>
    <w:tmpl w:val="9FEC99E2"/>
    <w:lvl w:ilvl="0" w:tplc="A07A0B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2604BCF"/>
    <w:multiLevelType w:val="hybridMultilevel"/>
    <w:tmpl w:val="89642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E6107"/>
    <w:multiLevelType w:val="hybridMultilevel"/>
    <w:tmpl w:val="3AB0EC46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9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D45241"/>
    <w:multiLevelType w:val="hybridMultilevel"/>
    <w:tmpl w:val="37922CA0"/>
    <w:lvl w:ilvl="0" w:tplc="7406967A">
      <w:start w:val="7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6"/>
  </w:num>
  <w:num w:numId="9">
    <w:abstractNumId w:val="30"/>
  </w:num>
  <w:num w:numId="10">
    <w:abstractNumId w:val="22"/>
  </w:num>
  <w:num w:numId="11">
    <w:abstractNumId w:val="41"/>
  </w:num>
  <w:num w:numId="12">
    <w:abstractNumId w:val="35"/>
  </w:num>
  <w:num w:numId="13">
    <w:abstractNumId w:val="28"/>
  </w:num>
  <w:num w:numId="14">
    <w:abstractNumId w:val="19"/>
  </w:num>
  <w:num w:numId="15">
    <w:abstractNumId w:val="39"/>
  </w:num>
  <w:num w:numId="16">
    <w:abstractNumId w:val="27"/>
  </w:num>
  <w:num w:numId="17">
    <w:abstractNumId w:val="18"/>
  </w:num>
  <w:num w:numId="18">
    <w:abstractNumId w:val="25"/>
  </w:num>
  <w:num w:numId="19">
    <w:abstractNumId w:val="21"/>
  </w:num>
  <w:num w:numId="20">
    <w:abstractNumId w:val="24"/>
  </w:num>
  <w:num w:numId="21">
    <w:abstractNumId w:val="32"/>
  </w:num>
  <w:num w:numId="22">
    <w:abstractNumId w:val="36"/>
  </w:num>
  <w:num w:numId="23">
    <w:abstractNumId w:val="31"/>
  </w:num>
  <w:num w:numId="24">
    <w:abstractNumId w:val="23"/>
  </w:num>
  <w:num w:numId="25">
    <w:abstractNumId w:val="20"/>
  </w:num>
  <w:num w:numId="26">
    <w:abstractNumId w:val="17"/>
  </w:num>
  <w:num w:numId="27">
    <w:abstractNumId w:val="34"/>
  </w:num>
  <w:num w:numId="28">
    <w:abstractNumId w:val="15"/>
  </w:num>
  <w:num w:numId="29">
    <w:abstractNumId w:val="13"/>
  </w:num>
  <w:num w:numId="30">
    <w:abstractNumId w:val="14"/>
  </w:num>
  <w:num w:numId="31">
    <w:abstractNumId w:val="37"/>
  </w:num>
  <w:num w:numId="32">
    <w:abstractNumId w:val="38"/>
  </w:num>
  <w:num w:numId="33">
    <w:abstractNumId w:val="26"/>
  </w:num>
  <w:num w:numId="34">
    <w:abstractNumId w:val="29"/>
  </w:num>
  <w:num w:numId="35">
    <w:abstractNumId w:val="40"/>
  </w:num>
  <w:num w:numId="36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63"/>
    <w:rsid w:val="00007253"/>
    <w:rsid w:val="00027E71"/>
    <w:rsid w:val="00041650"/>
    <w:rsid w:val="00045B6C"/>
    <w:rsid w:val="000474A3"/>
    <w:rsid w:val="000716F7"/>
    <w:rsid w:val="000773CD"/>
    <w:rsid w:val="00082A6B"/>
    <w:rsid w:val="000871CB"/>
    <w:rsid w:val="0008774A"/>
    <w:rsid w:val="0009251F"/>
    <w:rsid w:val="000B742C"/>
    <w:rsid w:val="000D5E84"/>
    <w:rsid w:val="000E2D2B"/>
    <w:rsid w:val="000E7B26"/>
    <w:rsid w:val="000F05C3"/>
    <w:rsid w:val="000F3495"/>
    <w:rsid w:val="001001F8"/>
    <w:rsid w:val="00103293"/>
    <w:rsid w:val="00113F3E"/>
    <w:rsid w:val="001401E9"/>
    <w:rsid w:val="0014142C"/>
    <w:rsid w:val="001415E7"/>
    <w:rsid w:val="00154B56"/>
    <w:rsid w:val="001560B9"/>
    <w:rsid w:val="001701DF"/>
    <w:rsid w:val="00175D6F"/>
    <w:rsid w:val="001779AF"/>
    <w:rsid w:val="00184940"/>
    <w:rsid w:val="00185B28"/>
    <w:rsid w:val="00193BEA"/>
    <w:rsid w:val="001953D5"/>
    <w:rsid w:val="001A3612"/>
    <w:rsid w:val="001B2B4C"/>
    <w:rsid w:val="001B5765"/>
    <w:rsid w:val="001B7D86"/>
    <w:rsid w:val="001E7DC9"/>
    <w:rsid w:val="001F6392"/>
    <w:rsid w:val="002072E5"/>
    <w:rsid w:val="00210FEB"/>
    <w:rsid w:val="00225E8E"/>
    <w:rsid w:val="00230EB8"/>
    <w:rsid w:val="00240AA9"/>
    <w:rsid w:val="0027456B"/>
    <w:rsid w:val="00275871"/>
    <w:rsid w:val="00291682"/>
    <w:rsid w:val="00296D5E"/>
    <w:rsid w:val="002A0FDF"/>
    <w:rsid w:val="002A38DB"/>
    <w:rsid w:val="002A72A3"/>
    <w:rsid w:val="002A7836"/>
    <w:rsid w:val="002A7D14"/>
    <w:rsid w:val="002B3F31"/>
    <w:rsid w:val="002C2705"/>
    <w:rsid w:val="002D3246"/>
    <w:rsid w:val="002E0327"/>
    <w:rsid w:val="002E074B"/>
    <w:rsid w:val="002E70FE"/>
    <w:rsid w:val="002F0F88"/>
    <w:rsid w:val="002F5A55"/>
    <w:rsid w:val="003045CF"/>
    <w:rsid w:val="00306E7E"/>
    <w:rsid w:val="00307947"/>
    <w:rsid w:val="00314307"/>
    <w:rsid w:val="00316A29"/>
    <w:rsid w:val="00325EB7"/>
    <w:rsid w:val="003265CE"/>
    <w:rsid w:val="00345863"/>
    <w:rsid w:val="00351830"/>
    <w:rsid w:val="003555B9"/>
    <w:rsid w:val="00355E1F"/>
    <w:rsid w:val="00362857"/>
    <w:rsid w:val="00362AE8"/>
    <w:rsid w:val="0036575E"/>
    <w:rsid w:val="00383C0B"/>
    <w:rsid w:val="003843CF"/>
    <w:rsid w:val="0038550F"/>
    <w:rsid w:val="003871DF"/>
    <w:rsid w:val="003879F4"/>
    <w:rsid w:val="0039744C"/>
    <w:rsid w:val="003B04F2"/>
    <w:rsid w:val="003B5923"/>
    <w:rsid w:val="003C07A9"/>
    <w:rsid w:val="003E64AE"/>
    <w:rsid w:val="003F3ABB"/>
    <w:rsid w:val="00402069"/>
    <w:rsid w:val="004029EE"/>
    <w:rsid w:val="0042232C"/>
    <w:rsid w:val="00424344"/>
    <w:rsid w:val="00425E4A"/>
    <w:rsid w:val="004371CE"/>
    <w:rsid w:val="00447491"/>
    <w:rsid w:val="00456AEC"/>
    <w:rsid w:val="00475718"/>
    <w:rsid w:val="004818C2"/>
    <w:rsid w:val="00482021"/>
    <w:rsid w:val="00482B04"/>
    <w:rsid w:val="00494ED1"/>
    <w:rsid w:val="004A010D"/>
    <w:rsid w:val="004A2061"/>
    <w:rsid w:val="004A3FCD"/>
    <w:rsid w:val="004D2017"/>
    <w:rsid w:val="004D208B"/>
    <w:rsid w:val="004D6ED2"/>
    <w:rsid w:val="004D7EA2"/>
    <w:rsid w:val="004E18F2"/>
    <w:rsid w:val="004E50E0"/>
    <w:rsid w:val="004F3156"/>
    <w:rsid w:val="005006E3"/>
    <w:rsid w:val="00502992"/>
    <w:rsid w:val="00507388"/>
    <w:rsid w:val="00512BA2"/>
    <w:rsid w:val="00541B95"/>
    <w:rsid w:val="00552197"/>
    <w:rsid w:val="005523BD"/>
    <w:rsid w:val="0055747B"/>
    <w:rsid w:val="0056010B"/>
    <w:rsid w:val="005734B5"/>
    <w:rsid w:val="0058277C"/>
    <w:rsid w:val="0058344B"/>
    <w:rsid w:val="00583AAF"/>
    <w:rsid w:val="00597EB4"/>
    <w:rsid w:val="005B029D"/>
    <w:rsid w:val="005B4219"/>
    <w:rsid w:val="005B75BE"/>
    <w:rsid w:val="005B7995"/>
    <w:rsid w:val="005B7EF7"/>
    <w:rsid w:val="005C53E4"/>
    <w:rsid w:val="005C62F6"/>
    <w:rsid w:val="005C6810"/>
    <w:rsid w:val="005D57D7"/>
    <w:rsid w:val="005E59F5"/>
    <w:rsid w:val="005F418D"/>
    <w:rsid w:val="005F793D"/>
    <w:rsid w:val="006032FC"/>
    <w:rsid w:val="006210BF"/>
    <w:rsid w:val="0063147A"/>
    <w:rsid w:val="00634784"/>
    <w:rsid w:val="00641E49"/>
    <w:rsid w:val="00642EA8"/>
    <w:rsid w:val="00650699"/>
    <w:rsid w:val="00651747"/>
    <w:rsid w:val="00652335"/>
    <w:rsid w:val="006542D0"/>
    <w:rsid w:val="00662636"/>
    <w:rsid w:val="00665331"/>
    <w:rsid w:val="00670EDD"/>
    <w:rsid w:val="00694DE9"/>
    <w:rsid w:val="00695061"/>
    <w:rsid w:val="006A1E30"/>
    <w:rsid w:val="006C206B"/>
    <w:rsid w:val="006D4D7C"/>
    <w:rsid w:val="006E0FFA"/>
    <w:rsid w:val="006F2378"/>
    <w:rsid w:val="006F532C"/>
    <w:rsid w:val="00703609"/>
    <w:rsid w:val="00704DDC"/>
    <w:rsid w:val="00705473"/>
    <w:rsid w:val="00705BC7"/>
    <w:rsid w:val="00706F24"/>
    <w:rsid w:val="00713552"/>
    <w:rsid w:val="0072413F"/>
    <w:rsid w:val="0073089F"/>
    <w:rsid w:val="00751292"/>
    <w:rsid w:val="00753954"/>
    <w:rsid w:val="00754546"/>
    <w:rsid w:val="0076060C"/>
    <w:rsid w:val="007678BA"/>
    <w:rsid w:val="00774E73"/>
    <w:rsid w:val="007875CD"/>
    <w:rsid w:val="007916EE"/>
    <w:rsid w:val="00791C63"/>
    <w:rsid w:val="0079782B"/>
    <w:rsid w:val="007A4E13"/>
    <w:rsid w:val="007B045B"/>
    <w:rsid w:val="007B0A11"/>
    <w:rsid w:val="007C021C"/>
    <w:rsid w:val="007D5EA0"/>
    <w:rsid w:val="007E2D85"/>
    <w:rsid w:val="007F0E6F"/>
    <w:rsid w:val="007F2539"/>
    <w:rsid w:val="007F6C36"/>
    <w:rsid w:val="007F6F31"/>
    <w:rsid w:val="00807901"/>
    <w:rsid w:val="00820091"/>
    <w:rsid w:val="00821FD4"/>
    <w:rsid w:val="00831E95"/>
    <w:rsid w:val="008349CC"/>
    <w:rsid w:val="008414E1"/>
    <w:rsid w:val="00842FA9"/>
    <w:rsid w:val="00844917"/>
    <w:rsid w:val="0085138D"/>
    <w:rsid w:val="008614F9"/>
    <w:rsid w:val="008670B0"/>
    <w:rsid w:val="008778CA"/>
    <w:rsid w:val="00882A30"/>
    <w:rsid w:val="00883317"/>
    <w:rsid w:val="008B2785"/>
    <w:rsid w:val="008B5427"/>
    <w:rsid w:val="008B7D45"/>
    <w:rsid w:val="008D5869"/>
    <w:rsid w:val="008D702F"/>
    <w:rsid w:val="008E04BC"/>
    <w:rsid w:val="008E75EA"/>
    <w:rsid w:val="0090059B"/>
    <w:rsid w:val="00902355"/>
    <w:rsid w:val="00903F91"/>
    <w:rsid w:val="00914A9F"/>
    <w:rsid w:val="00931F5A"/>
    <w:rsid w:val="00941E31"/>
    <w:rsid w:val="009447E8"/>
    <w:rsid w:val="00945B42"/>
    <w:rsid w:val="009514DB"/>
    <w:rsid w:val="009635DC"/>
    <w:rsid w:val="0097433D"/>
    <w:rsid w:val="00975D2D"/>
    <w:rsid w:val="009865D5"/>
    <w:rsid w:val="009872F9"/>
    <w:rsid w:val="0099067F"/>
    <w:rsid w:val="00992BDA"/>
    <w:rsid w:val="009A58C6"/>
    <w:rsid w:val="009A6E45"/>
    <w:rsid w:val="009B1B9E"/>
    <w:rsid w:val="009B7CF0"/>
    <w:rsid w:val="009C57EC"/>
    <w:rsid w:val="009C74F9"/>
    <w:rsid w:val="009D203B"/>
    <w:rsid w:val="009D2C9C"/>
    <w:rsid w:val="009D4871"/>
    <w:rsid w:val="009F00A3"/>
    <w:rsid w:val="009F0EF0"/>
    <w:rsid w:val="009F66E7"/>
    <w:rsid w:val="00A0314D"/>
    <w:rsid w:val="00A03215"/>
    <w:rsid w:val="00A119E6"/>
    <w:rsid w:val="00A22CA2"/>
    <w:rsid w:val="00A3065C"/>
    <w:rsid w:val="00A31E52"/>
    <w:rsid w:val="00A343A2"/>
    <w:rsid w:val="00A46545"/>
    <w:rsid w:val="00A51169"/>
    <w:rsid w:val="00A530BC"/>
    <w:rsid w:val="00A56032"/>
    <w:rsid w:val="00A60973"/>
    <w:rsid w:val="00A62FAD"/>
    <w:rsid w:val="00A6329D"/>
    <w:rsid w:val="00A64F37"/>
    <w:rsid w:val="00A715AF"/>
    <w:rsid w:val="00A8259A"/>
    <w:rsid w:val="00A8446D"/>
    <w:rsid w:val="00A85413"/>
    <w:rsid w:val="00A92102"/>
    <w:rsid w:val="00A943C5"/>
    <w:rsid w:val="00A94540"/>
    <w:rsid w:val="00A94899"/>
    <w:rsid w:val="00A972C7"/>
    <w:rsid w:val="00AB4C41"/>
    <w:rsid w:val="00AE52C1"/>
    <w:rsid w:val="00B17B80"/>
    <w:rsid w:val="00B3201A"/>
    <w:rsid w:val="00B33C64"/>
    <w:rsid w:val="00B35D37"/>
    <w:rsid w:val="00B36D17"/>
    <w:rsid w:val="00B4680A"/>
    <w:rsid w:val="00B62782"/>
    <w:rsid w:val="00B64CE4"/>
    <w:rsid w:val="00B72E84"/>
    <w:rsid w:val="00B82509"/>
    <w:rsid w:val="00B92C0F"/>
    <w:rsid w:val="00BC41FA"/>
    <w:rsid w:val="00BC6560"/>
    <w:rsid w:val="00BD181A"/>
    <w:rsid w:val="00BD4894"/>
    <w:rsid w:val="00BD6F94"/>
    <w:rsid w:val="00BF7571"/>
    <w:rsid w:val="00C01903"/>
    <w:rsid w:val="00C05372"/>
    <w:rsid w:val="00C175F9"/>
    <w:rsid w:val="00C17ECE"/>
    <w:rsid w:val="00C2798D"/>
    <w:rsid w:val="00C5092B"/>
    <w:rsid w:val="00C54362"/>
    <w:rsid w:val="00C62622"/>
    <w:rsid w:val="00C661A0"/>
    <w:rsid w:val="00C66508"/>
    <w:rsid w:val="00C758CA"/>
    <w:rsid w:val="00C838E3"/>
    <w:rsid w:val="00C91AC5"/>
    <w:rsid w:val="00CA5C40"/>
    <w:rsid w:val="00CA64AB"/>
    <w:rsid w:val="00CA7A8E"/>
    <w:rsid w:val="00CB0A58"/>
    <w:rsid w:val="00CB0EFE"/>
    <w:rsid w:val="00CC00B2"/>
    <w:rsid w:val="00CC5E1F"/>
    <w:rsid w:val="00CE08F1"/>
    <w:rsid w:val="00CE2125"/>
    <w:rsid w:val="00CE2ABF"/>
    <w:rsid w:val="00CF03AE"/>
    <w:rsid w:val="00CF13A4"/>
    <w:rsid w:val="00D01C63"/>
    <w:rsid w:val="00D12053"/>
    <w:rsid w:val="00D130D9"/>
    <w:rsid w:val="00D16F1E"/>
    <w:rsid w:val="00D21A1F"/>
    <w:rsid w:val="00D3607C"/>
    <w:rsid w:val="00D51203"/>
    <w:rsid w:val="00D84570"/>
    <w:rsid w:val="00D8565C"/>
    <w:rsid w:val="00D859AE"/>
    <w:rsid w:val="00D92713"/>
    <w:rsid w:val="00D979AB"/>
    <w:rsid w:val="00DB440B"/>
    <w:rsid w:val="00DC514E"/>
    <w:rsid w:val="00DD00FE"/>
    <w:rsid w:val="00DD429B"/>
    <w:rsid w:val="00DD79B3"/>
    <w:rsid w:val="00DD7A33"/>
    <w:rsid w:val="00DE6456"/>
    <w:rsid w:val="00DF043C"/>
    <w:rsid w:val="00DF1E68"/>
    <w:rsid w:val="00DF32A1"/>
    <w:rsid w:val="00DF5498"/>
    <w:rsid w:val="00DF6177"/>
    <w:rsid w:val="00E004A5"/>
    <w:rsid w:val="00E0350C"/>
    <w:rsid w:val="00E059DF"/>
    <w:rsid w:val="00E11EB9"/>
    <w:rsid w:val="00E1416D"/>
    <w:rsid w:val="00E20D5C"/>
    <w:rsid w:val="00E25DB9"/>
    <w:rsid w:val="00E60677"/>
    <w:rsid w:val="00E6232B"/>
    <w:rsid w:val="00E94F96"/>
    <w:rsid w:val="00E97D86"/>
    <w:rsid w:val="00EA498F"/>
    <w:rsid w:val="00EA68DC"/>
    <w:rsid w:val="00EA6E0C"/>
    <w:rsid w:val="00EC0EFE"/>
    <w:rsid w:val="00ED657A"/>
    <w:rsid w:val="00ED780F"/>
    <w:rsid w:val="00EE0B46"/>
    <w:rsid w:val="00EE0E70"/>
    <w:rsid w:val="00EE7932"/>
    <w:rsid w:val="00EF000D"/>
    <w:rsid w:val="00EF20D7"/>
    <w:rsid w:val="00EF7492"/>
    <w:rsid w:val="00F01826"/>
    <w:rsid w:val="00F22308"/>
    <w:rsid w:val="00F27651"/>
    <w:rsid w:val="00F37D04"/>
    <w:rsid w:val="00F44662"/>
    <w:rsid w:val="00F44FB7"/>
    <w:rsid w:val="00F53603"/>
    <w:rsid w:val="00F574A0"/>
    <w:rsid w:val="00F6713A"/>
    <w:rsid w:val="00F71F1D"/>
    <w:rsid w:val="00F77325"/>
    <w:rsid w:val="00F80950"/>
    <w:rsid w:val="00F919A1"/>
    <w:rsid w:val="00F97B0E"/>
    <w:rsid w:val="00FA1BB9"/>
    <w:rsid w:val="00FB701C"/>
    <w:rsid w:val="00FC5CD5"/>
    <w:rsid w:val="00FD4684"/>
    <w:rsid w:val="00FD7589"/>
    <w:rsid w:val="00FE3E19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9B1C827-A615-44A3-83C5-429F99AE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AD514-6567-4C44-87E0-C3C4146F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17149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cp:lastModifiedBy>Jacek Krzywon </cp:lastModifiedBy>
  <cp:revision>2</cp:revision>
  <cp:lastPrinted>2017-07-03T13:08:00Z</cp:lastPrinted>
  <dcterms:created xsi:type="dcterms:W3CDTF">2017-07-03T13:08:00Z</dcterms:created>
  <dcterms:modified xsi:type="dcterms:W3CDTF">2017-07-03T13:08:00Z</dcterms:modified>
</cp:coreProperties>
</file>